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EE6949" w14:textId="77777777" w:rsidR="00693342" w:rsidRDefault="00693342" w:rsidP="00222B96">
      <w:pPr>
        <w:rPr>
          <w:rFonts w:ascii="Cambria Math" w:hAnsi="Cambria Math"/>
          <w:sz w:val="72"/>
        </w:rPr>
      </w:pPr>
      <w:r>
        <w:rPr>
          <w:rFonts w:ascii="Cambria Math" w:hAnsi="Cambria Math"/>
          <w:noProof/>
          <w:sz w:val="72"/>
        </w:rPr>
        <w:drawing>
          <wp:inline distT="0" distB="0" distL="0" distR="0" wp14:anchorId="4718E809" wp14:editId="0056E07A">
            <wp:extent cx="2223135" cy="1099271"/>
            <wp:effectExtent l="0" t="0" r="1206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N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31260" cy="1103288"/>
                    </a:xfrm>
                    <a:prstGeom prst="rect">
                      <a:avLst/>
                    </a:prstGeom>
                  </pic:spPr>
                </pic:pic>
              </a:graphicData>
            </a:graphic>
          </wp:inline>
        </w:drawing>
      </w:r>
    </w:p>
    <w:p w14:paraId="6476BEC0" w14:textId="77777777" w:rsidR="00693342" w:rsidRDefault="00693342" w:rsidP="00222B96">
      <w:pPr>
        <w:rPr>
          <w:rFonts w:ascii="Cambria Math" w:hAnsi="Cambria Math"/>
          <w:sz w:val="72"/>
        </w:rPr>
      </w:pPr>
    </w:p>
    <w:p w14:paraId="30FF7807" w14:textId="1849DB82" w:rsidR="00693342" w:rsidRDefault="00222B96" w:rsidP="00222B96">
      <w:pPr>
        <w:rPr>
          <w:rFonts w:ascii="Cambria Math" w:hAnsi="Cambria Math"/>
          <w:sz w:val="72"/>
        </w:rPr>
      </w:pPr>
      <w:r w:rsidRPr="00693342">
        <w:rPr>
          <w:rFonts w:ascii="Cambria Math" w:hAnsi="Cambria Math"/>
          <w:sz w:val="72"/>
        </w:rPr>
        <w:t>Practical Tips for Dating Online</w:t>
      </w:r>
    </w:p>
    <w:p w14:paraId="1AF50D3A" w14:textId="77777777" w:rsidR="00693342" w:rsidRDefault="00693342" w:rsidP="00222B96">
      <w:pPr>
        <w:rPr>
          <w:rFonts w:ascii="Cambria Math" w:hAnsi="Cambria Math"/>
          <w:sz w:val="72"/>
        </w:rPr>
      </w:pPr>
    </w:p>
    <w:p w14:paraId="6D1549CE" w14:textId="46091AD9" w:rsidR="00222B96" w:rsidRPr="00693342" w:rsidRDefault="00222B96" w:rsidP="00222B96">
      <w:pPr>
        <w:rPr>
          <w:rFonts w:ascii="Cambria Math" w:hAnsi="Cambria Math"/>
          <w:sz w:val="44"/>
          <w:szCs w:val="32"/>
        </w:rPr>
      </w:pPr>
      <w:hyperlink r:id="rId6" w:history="1">
        <w:r w:rsidRPr="00693342">
          <w:rPr>
            <w:rFonts w:ascii="Cambria Math" w:hAnsi="Cambria Math"/>
            <w:color w:val="103CC0"/>
            <w:sz w:val="32"/>
            <w:szCs w:val="32"/>
            <w:u w:val="single" w:color="103CC0"/>
          </w:rPr>
          <w:t>www.T</w:t>
        </w:r>
        <w:r w:rsidRPr="00693342">
          <w:rPr>
            <w:rFonts w:ascii="Cambria Math" w:hAnsi="Cambria Math"/>
            <w:color w:val="103CC0"/>
            <w:sz w:val="32"/>
            <w:szCs w:val="32"/>
            <w:u w:val="single" w:color="103CC0"/>
          </w:rPr>
          <w:t>h</w:t>
        </w:r>
        <w:r w:rsidRPr="00693342">
          <w:rPr>
            <w:rFonts w:ascii="Cambria Math" w:hAnsi="Cambria Math"/>
            <w:color w:val="103CC0"/>
            <w:sz w:val="32"/>
            <w:szCs w:val="32"/>
            <w:u w:val="single" w:color="103CC0"/>
          </w:rPr>
          <w:t>eSinglesNetwork.org</w:t>
        </w:r>
      </w:hyperlink>
      <w:r w:rsidRPr="00693342">
        <w:rPr>
          <w:rFonts w:ascii="Cambria Math" w:hAnsi="Cambria Math"/>
          <w:sz w:val="32"/>
          <w:szCs w:val="32"/>
        </w:rPr>
        <w:t xml:space="preserve"> Ministries</w:t>
      </w:r>
    </w:p>
    <w:p w14:paraId="64BD55F3" w14:textId="77777777" w:rsidR="00222B96" w:rsidRPr="00693342" w:rsidRDefault="00222B96" w:rsidP="00222B96">
      <w:pPr>
        <w:rPr>
          <w:rFonts w:ascii="Cambria Math" w:hAnsi="Cambria Math" w:cs="Arial"/>
          <w:sz w:val="26"/>
          <w:szCs w:val="26"/>
        </w:rPr>
      </w:pPr>
    </w:p>
    <w:p w14:paraId="35C8A4BB" w14:textId="1C2AD4A2" w:rsidR="006756D1"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There is no substitute for acting with caution when communicating with </w:t>
      </w:r>
      <w:r w:rsidR="006756D1" w:rsidRPr="00693342">
        <w:rPr>
          <w:rFonts w:ascii="Cambria Math" w:hAnsi="Cambria Math" w:cs="Trebuchet MS"/>
          <w:sz w:val="32"/>
          <w:szCs w:val="32"/>
        </w:rPr>
        <w:t>a</w:t>
      </w:r>
      <w:r w:rsidRPr="00693342">
        <w:rPr>
          <w:rFonts w:ascii="Cambria Math" w:hAnsi="Cambria Math" w:cs="Trebuchet MS"/>
          <w:sz w:val="32"/>
          <w:szCs w:val="32"/>
        </w:rPr>
        <w:t xml:space="preserve"> stranger who wants to meet you. You are in control o</w:t>
      </w:r>
      <w:r w:rsidR="006756D1" w:rsidRPr="00693342">
        <w:rPr>
          <w:rFonts w:ascii="Cambria Math" w:hAnsi="Cambria Math" w:cs="Trebuchet MS"/>
          <w:sz w:val="32"/>
          <w:szCs w:val="32"/>
        </w:rPr>
        <w:t>f your online dating experience.</w:t>
      </w:r>
    </w:p>
    <w:p w14:paraId="42F0B6A2" w14:textId="77777777" w:rsidR="006756D1" w:rsidRPr="00693342" w:rsidRDefault="006756D1" w:rsidP="00222B96">
      <w:pPr>
        <w:rPr>
          <w:rFonts w:ascii="Cambria Math" w:hAnsi="Cambria Math" w:cs="Trebuchet MS"/>
          <w:sz w:val="32"/>
          <w:szCs w:val="32"/>
        </w:rPr>
      </w:pPr>
    </w:p>
    <w:p w14:paraId="650B7ACD" w14:textId="6C692434" w:rsidR="006756D1" w:rsidRPr="00693342" w:rsidRDefault="00222B96" w:rsidP="00222B96">
      <w:pPr>
        <w:rPr>
          <w:rFonts w:ascii="Cambria Math" w:hAnsi="Cambria Math" w:cs="Trebuchet MS"/>
          <w:sz w:val="32"/>
          <w:szCs w:val="32"/>
        </w:rPr>
      </w:pPr>
      <w:r w:rsidRPr="00693342">
        <w:rPr>
          <w:rFonts w:ascii="Cambria Math" w:hAnsi="Cambria Math" w:cs="Trebuchet MS"/>
          <w:sz w:val="32"/>
          <w:szCs w:val="32"/>
        </w:rPr>
        <w:t>Remember to always trust your instincts, pray and ask God for direction.</w:t>
      </w:r>
      <w:r w:rsidR="006756D1" w:rsidRPr="00693342">
        <w:rPr>
          <w:rFonts w:ascii="Cambria Math" w:hAnsi="Cambria Math" w:cs="Trebuchet MS"/>
          <w:sz w:val="32"/>
          <w:szCs w:val="32"/>
        </w:rPr>
        <w:t xml:space="preserve"> </w:t>
      </w:r>
      <w:r w:rsidR="006756D1" w:rsidRPr="00693342">
        <w:rPr>
          <w:rFonts w:ascii="Cambria Math" w:hAnsi="Cambria Math" w:cs="Trebuchet MS"/>
          <w:sz w:val="32"/>
          <w:szCs w:val="32"/>
        </w:rPr>
        <w:t xml:space="preserve">Include your friends </w:t>
      </w:r>
      <w:r w:rsidR="006756D1" w:rsidRPr="00693342">
        <w:rPr>
          <w:rFonts w:ascii="Cambria Math" w:hAnsi="Cambria Math" w:cs="Trebuchet MS"/>
          <w:sz w:val="32"/>
          <w:szCs w:val="32"/>
        </w:rPr>
        <w:t xml:space="preserve">and family in the process of your online dating as well. It’s not critical in where you meet someone but in your motivations in meeting them. Don’t get ahead of God. </w:t>
      </w:r>
    </w:p>
    <w:p w14:paraId="1B269727" w14:textId="77777777" w:rsidR="00222B96" w:rsidRPr="00693342" w:rsidRDefault="00222B96" w:rsidP="00222B96">
      <w:pPr>
        <w:rPr>
          <w:rFonts w:ascii="Cambria Math" w:hAnsi="Cambria Math" w:cs="Trebuchet MS"/>
          <w:sz w:val="32"/>
          <w:szCs w:val="32"/>
        </w:rPr>
      </w:pPr>
    </w:p>
    <w:p w14:paraId="2DA127B2" w14:textId="23C07160"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1. </w:t>
      </w:r>
      <w:r w:rsidRPr="00693342">
        <w:rPr>
          <w:rFonts w:ascii="Cambria Math" w:hAnsi="Cambria Math" w:cs="Trebuchet MS"/>
          <w:sz w:val="32"/>
          <w:szCs w:val="32"/>
        </w:rPr>
        <w:t>Do your homework on the various dating sites. What does the website sa</w:t>
      </w:r>
      <w:r w:rsidRPr="00693342">
        <w:rPr>
          <w:rFonts w:ascii="Cambria Math" w:hAnsi="Cambria Math" w:cs="Trebuchet MS"/>
          <w:sz w:val="32"/>
          <w:szCs w:val="32"/>
        </w:rPr>
        <w:t xml:space="preserve">y about Christ, about what they </w:t>
      </w:r>
      <w:r w:rsidRPr="00693342">
        <w:rPr>
          <w:rFonts w:ascii="Cambria Math" w:hAnsi="Cambria Math" w:cs="Trebuchet MS"/>
          <w:sz w:val="32"/>
          <w:szCs w:val="32"/>
        </w:rPr>
        <w:t>believe, about who they follow? Remember, Christian in the title doesn’t necessarily mean they believe or support being equally</w:t>
      </w:r>
      <w:r w:rsidR="00E774BC" w:rsidRPr="00693342">
        <w:rPr>
          <w:rFonts w:ascii="Cambria Math" w:hAnsi="Cambria Math" w:cs="Trebuchet MS"/>
          <w:sz w:val="32"/>
          <w:szCs w:val="32"/>
        </w:rPr>
        <w:t xml:space="preserve"> </w:t>
      </w:r>
      <w:r w:rsidRPr="00693342">
        <w:rPr>
          <w:rFonts w:ascii="Cambria Math" w:hAnsi="Cambria Math" w:cs="Trebuchet MS"/>
          <w:sz w:val="32"/>
          <w:szCs w:val="32"/>
        </w:rPr>
        <w:t xml:space="preserve">yoked. It also doesn’t mean they are really following Christ. </w:t>
      </w:r>
    </w:p>
    <w:p w14:paraId="1A7C9F39" w14:textId="77777777" w:rsidR="00E774BC" w:rsidRPr="00693342" w:rsidRDefault="00E774BC" w:rsidP="00222B96">
      <w:pPr>
        <w:rPr>
          <w:rFonts w:ascii="Cambria Math" w:hAnsi="Cambria Math" w:cs="Trebuchet MS"/>
          <w:sz w:val="32"/>
          <w:szCs w:val="32"/>
        </w:rPr>
      </w:pPr>
    </w:p>
    <w:p w14:paraId="39F51317" w14:textId="77777777" w:rsidR="00E774BC" w:rsidRPr="00693342" w:rsidRDefault="00E774BC" w:rsidP="00222B96">
      <w:pPr>
        <w:rPr>
          <w:rFonts w:ascii="Cambria Math" w:hAnsi="Cambria Math" w:cs="Trebuchet MS"/>
          <w:sz w:val="32"/>
          <w:szCs w:val="32"/>
        </w:rPr>
      </w:pPr>
      <w:r w:rsidRPr="00693342">
        <w:rPr>
          <w:rFonts w:ascii="Cambria Math" w:hAnsi="Cambria Math" w:cs="Trebuchet MS"/>
          <w:sz w:val="32"/>
          <w:szCs w:val="32"/>
        </w:rPr>
        <w:t>Questions to ask:</w:t>
      </w:r>
    </w:p>
    <w:p w14:paraId="09EA3AD7" w14:textId="77777777"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  How do they collect their funds? </w:t>
      </w:r>
    </w:p>
    <w:p w14:paraId="79E009A4" w14:textId="77777777"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  How do they find new potential members? </w:t>
      </w:r>
    </w:p>
    <w:p w14:paraId="22DED9FB" w14:textId="77777777"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lastRenderedPageBreak/>
        <w:t xml:space="preserve">-  What is the application process; how much information are they asking you for? </w:t>
      </w:r>
    </w:p>
    <w:p w14:paraId="5A5D4055" w14:textId="77777777"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  How accessible are the owners/leaders/mangers of the website? </w:t>
      </w:r>
    </w:p>
    <w:p w14:paraId="4679E807" w14:textId="77777777"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  What is their policy on separated folks who are considered by God to still be married? </w:t>
      </w:r>
    </w:p>
    <w:p w14:paraId="4DC724A4" w14:textId="77777777"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  Pray and ask God is this the right choice/direction for you? </w:t>
      </w:r>
    </w:p>
    <w:p w14:paraId="6BD58815" w14:textId="77777777" w:rsidR="00222B96" w:rsidRPr="00693342" w:rsidRDefault="00222B96" w:rsidP="00222B96">
      <w:pPr>
        <w:rPr>
          <w:rFonts w:ascii="Cambria Math" w:hAnsi="Cambria Math" w:cs="Trebuchet MS"/>
          <w:sz w:val="32"/>
          <w:szCs w:val="32"/>
        </w:rPr>
      </w:pPr>
    </w:p>
    <w:p w14:paraId="5D3DBA6F" w14:textId="77777777" w:rsidR="006756D1" w:rsidRPr="00693342" w:rsidRDefault="00222B96" w:rsidP="00222B96">
      <w:pPr>
        <w:rPr>
          <w:rFonts w:ascii="Cambria Math" w:hAnsi="Cambria Math" w:cs="Trebuchet MS"/>
          <w:sz w:val="32"/>
          <w:szCs w:val="32"/>
        </w:rPr>
      </w:pPr>
      <w:r w:rsidRPr="00693342">
        <w:rPr>
          <w:rFonts w:ascii="Cambria Math" w:hAnsi="Cambria Math" w:cs="Trebuchet MS"/>
          <w:sz w:val="32"/>
          <w:szCs w:val="32"/>
        </w:rPr>
        <w:t>2. Is there some kind of proof of identification process</w:t>
      </w:r>
      <w:r w:rsidRPr="00693342">
        <w:rPr>
          <w:rFonts w:ascii="Cambria Math" w:hAnsi="Cambria Math" w:cs="Trebuchet MS"/>
          <w:sz w:val="32"/>
          <w:szCs w:val="32"/>
        </w:rPr>
        <w:t xml:space="preserve">; marital status, background check they can make available? </w:t>
      </w:r>
      <w:r w:rsidR="00E774BC" w:rsidRPr="00693342">
        <w:rPr>
          <w:rFonts w:ascii="Cambria Math" w:hAnsi="Cambria Math" w:cs="Trebuchet MS"/>
          <w:sz w:val="32"/>
          <w:szCs w:val="32"/>
        </w:rPr>
        <w:t>If there isn’t, take the extra time to find out as much as you can about the person. Facebook is a great tool to checkout someone’s friends, likes and dislikes (even before you are their friend.)</w:t>
      </w:r>
    </w:p>
    <w:p w14:paraId="1D52F93B" w14:textId="77777777" w:rsidR="00222B96" w:rsidRPr="00693342" w:rsidRDefault="00222B96" w:rsidP="00222B96">
      <w:pPr>
        <w:rPr>
          <w:rFonts w:ascii="Cambria Math" w:hAnsi="Cambria Math" w:cs="Trebuchet MS"/>
          <w:sz w:val="32"/>
          <w:szCs w:val="32"/>
        </w:rPr>
      </w:pPr>
    </w:p>
    <w:p w14:paraId="13301CAF" w14:textId="19CD4F11"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3. </w:t>
      </w:r>
      <w:r w:rsidRPr="00693342">
        <w:rPr>
          <w:rFonts w:ascii="Cambria Math" w:hAnsi="Cambria Math" w:cs="Trebuchet MS"/>
          <w:sz w:val="32"/>
          <w:szCs w:val="32"/>
        </w:rPr>
        <w:t>Talk by email first, then phone, going slow, building trust and a foundation.</w:t>
      </w:r>
      <w:r w:rsidR="00E774BC" w:rsidRPr="00693342">
        <w:rPr>
          <w:rFonts w:ascii="Cambria Math" w:eastAsia="MS Mincho" w:hAnsi="Cambria Math" w:cs="MS Mincho"/>
          <w:sz w:val="32"/>
          <w:szCs w:val="32"/>
        </w:rPr>
        <w:t xml:space="preserve"> </w:t>
      </w:r>
      <w:r w:rsidRPr="00693342">
        <w:rPr>
          <w:rFonts w:ascii="Cambria Math" w:hAnsi="Cambria Math" w:cs="Trebuchet MS"/>
          <w:sz w:val="32"/>
          <w:szCs w:val="32"/>
        </w:rPr>
        <w:t xml:space="preserve">If this is going to be the person you may want to spend the rest of your life with you will not regret taking the time to get to know them better. </w:t>
      </w:r>
      <w:r w:rsidR="00603C2F" w:rsidRPr="00693342">
        <w:rPr>
          <w:rFonts w:ascii="Cambria Math" w:hAnsi="Cambria Math" w:cs="Trebuchet MS"/>
          <w:sz w:val="32"/>
          <w:szCs w:val="32"/>
        </w:rPr>
        <w:t>Build a friendship first.</w:t>
      </w:r>
    </w:p>
    <w:p w14:paraId="141F8F68" w14:textId="77777777" w:rsidR="00603C2F" w:rsidRPr="00693342" w:rsidRDefault="00603C2F" w:rsidP="00222B96">
      <w:pPr>
        <w:rPr>
          <w:rFonts w:ascii="Cambria Math" w:hAnsi="Cambria Math" w:cs="Trebuchet MS"/>
          <w:sz w:val="32"/>
          <w:szCs w:val="32"/>
        </w:rPr>
      </w:pPr>
    </w:p>
    <w:p w14:paraId="6E93C896" w14:textId="77777777" w:rsidR="0064673E" w:rsidRPr="00693342" w:rsidRDefault="00E774BC" w:rsidP="00222B96">
      <w:pPr>
        <w:rPr>
          <w:rFonts w:ascii="Cambria Math" w:hAnsi="Cambria Math" w:cs="Trebuchet MS"/>
          <w:sz w:val="32"/>
          <w:szCs w:val="32"/>
        </w:rPr>
      </w:pPr>
      <w:r w:rsidRPr="00693342">
        <w:rPr>
          <w:rFonts w:ascii="Cambria Math" w:hAnsi="Cambria Math" w:cs="Trebuchet MS"/>
          <w:sz w:val="32"/>
          <w:szCs w:val="32"/>
        </w:rPr>
        <w:t>Note: Never send them money for any reason. Online dating has a horrible reputation for drawing scammers from not only from other countries but even in America. Have some common sense. If they barely know you, you have never seen each other in person, why would you send them money. Double check yourself and your need to be needed over common sense. Don’t be stupid.</w:t>
      </w:r>
    </w:p>
    <w:p w14:paraId="5DE2AEE9" w14:textId="77777777" w:rsidR="0064673E" w:rsidRPr="00693342" w:rsidRDefault="0064673E" w:rsidP="00222B96">
      <w:pPr>
        <w:rPr>
          <w:rFonts w:ascii="Cambria Math" w:hAnsi="Cambria Math" w:cs="Trebuchet MS"/>
          <w:sz w:val="32"/>
          <w:szCs w:val="32"/>
        </w:rPr>
      </w:pPr>
    </w:p>
    <w:p w14:paraId="37C92DA8" w14:textId="0E59AF24" w:rsidR="00E774BC" w:rsidRPr="00693342" w:rsidRDefault="0064673E" w:rsidP="00222B96">
      <w:pPr>
        <w:rPr>
          <w:rFonts w:ascii="Cambria Math" w:hAnsi="Cambria Math" w:cs="Trebuchet MS"/>
          <w:sz w:val="32"/>
          <w:szCs w:val="32"/>
        </w:rPr>
      </w:pPr>
      <w:r w:rsidRPr="00693342">
        <w:rPr>
          <w:rFonts w:ascii="Cambria Math" w:hAnsi="Cambria Math" w:cs="Trebuchet MS"/>
          <w:sz w:val="32"/>
          <w:szCs w:val="32"/>
        </w:rPr>
        <w:t>4</w:t>
      </w:r>
      <w:r w:rsidRPr="00693342">
        <w:rPr>
          <w:rFonts w:ascii="Cambria Math" w:hAnsi="Cambria Math" w:cs="Trebuchet MS"/>
          <w:sz w:val="32"/>
          <w:szCs w:val="32"/>
        </w:rPr>
        <w:t>. If you</w:t>
      </w:r>
      <w:r w:rsidR="00132BBF" w:rsidRPr="00693342">
        <w:rPr>
          <w:rFonts w:ascii="Cambria Math" w:hAnsi="Cambria Math" w:cs="Trebuchet MS"/>
          <w:sz w:val="32"/>
          <w:szCs w:val="32"/>
        </w:rPr>
        <w:t xml:space="preserve"> ever</w:t>
      </w:r>
      <w:r w:rsidRPr="00693342">
        <w:rPr>
          <w:rFonts w:ascii="Cambria Math" w:hAnsi="Cambria Math" w:cs="Trebuchet MS"/>
          <w:sz w:val="32"/>
          <w:szCs w:val="32"/>
        </w:rPr>
        <w:t xml:space="preserve"> feel unsafe or threatened, cease communication and rep</w:t>
      </w:r>
      <w:r w:rsidR="00132BBF" w:rsidRPr="00693342">
        <w:rPr>
          <w:rFonts w:ascii="Cambria Math" w:hAnsi="Cambria Math" w:cs="Trebuchet MS"/>
          <w:sz w:val="32"/>
          <w:szCs w:val="32"/>
        </w:rPr>
        <w:t>ort any misbehavior immediately to online dating service.</w:t>
      </w:r>
    </w:p>
    <w:p w14:paraId="3BE955D5" w14:textId="77777777" w:rsidR="00222B96" w:rsidRPr="00693342" w:rsidRDefault="00222B96" w:rsidP="00222B96">
      <w:pPr>
        <w:rPr>
          <w:rFonts w:ascii="Cambria Math" w:hAnsi="Cambria Math" w:cs="Trebuchet MS"/>
          <w:sz w:val="32"/>
          <w:szCs w:val="32"/>
        </w:rPr>
      </w:pPr>
    </w:p>
    <w:p w14:paraId="018E9104" w14:textId="2C0A7673" w:rsidR="00222B96" w:rsidRPr="00693342" w:rsidRDefault="00132BBF" w:rsidP="00222B96">
      <w:pPr>
        <w:rPr>
          <w:rFonts w:ascii="Cambria Math" w:hAnsi="Cambria Math" w:cs="Trebuchet MS"/>
          <w:sz w:val="32"/>
          <w:szCs w:val="32"/>
        </w:rPr>
      </w:pPr>
      <w:r w:rsidRPr="00693342">
        <w:rPr>
          <w:rFonts w:ascii="Cambria Math" w:hAnsi="Cambria Math" w:cs="Trebuchet MS"/>
          <w:sz w:val="32"/>
          <w:szCs w:val="32"/>
        </w:rPr>
        <w:t>5</w:t>
      </w:r>
      <w:r w:rsidR="00222B96" w:rsidRPr="00693342">
        <w:rPr>
          <w:rFonts w:ascii="Cambria Math" w:hAnsi="Cambria Math" w:cs="Trebuchet MS"/>
          <w:sz w:val="32"/>
          <w:szCs w:val="32"/>
        </w:rPr>
        <w:t xml:space="preserve">. </w:t>
      </w:r>
      <w:r w:rsidR="00222B96" w:rsidRPr="00693342">
        <w:rPr>
          <w:rFonts w:ascii="Cambria Math" w:hAnsi="Cambria Math" w:cs="Trebuchet MS"/>
          <w:sz w:val="32"/>
          <w:szCs w:val="32"/>
        </w:rPr>
        <w:t>Ask for a recent photo</w:t>
      </w:r>
      <w:r w:rsidR="00E774BC" w:rsidRPr="00693342">
        <w:rPr>
          <w:rFonts w:ascii="Cambria Math" w:hAnsi="Cambria Math" w:cs="Trebuchet MS"/>
          <w:sz w:val="32"/>
          <w:szCs w:val="32"/>
        </w:rPr>
        <w:t>, then video (later).</w:t>
      </w:r>
    </w:p>
    <w:p w14:paraId="555E089D" w14:textId="77777777"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Your picture should have been taken within the last 6 months. Provide a</w:t>
      </w:r>
      <w:r w:rsidR="00E774BC" w:rsidRPr="00693342">
        <w:rPr>
          <w:rFonts w:ascii="Cambria Math" w:hAnsi="Cambria Math" w:cs="Trebuchet MS"/>
          <w:sz w:val="32"/>
          <w:szCs w:val="32"/>
        </w:rPr>
        <w:t xml:space="preserve"> </w:t>
      </w:r>
      <w:r w:rsidRPr="00693342">
        <w:rPr>
          <w:rFonts w:ascii="Cambria Math" w:hAnsi="Cambria Math" w:cs="Trebuchet MS"/>
          <w:sz w:val="32"/>
          <w:szCs w:val="32"/>
        </w:rPr>
        <w:t xml:space="preserve">head and full-body shot. Be honest about who you are. </w:t>
      </w:r>
      <w:r w:rsidRPr="00693342">
        <w:rPr>
          <w:rFonts w:ascii="Cambria Math" w:hAnsi="Cambria Math" w:cs="Trebuchet MS"/>
          <w:sz w:val="32"/>
          <w:szCs w:val="32"/>
        </w:rPr>
        <w:t>Note: If you lie at the start, how does that effect the rest of your relationship.</w:t>
      </w:r>
    </w:p>
    <w:p w14:paraId="137D57CA" w14:textId="77777777"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Avoid pictures of yourself with too many props or too many other people. Avoid sunglasses or holding your dog as your main</w:t>
      </w:r>
      <w:r w:rsidRPr="00693342">
        <w:rPr>
          <w:rFonts w:ascii="Cambria Math" w:hAnsi="Cambria Math" w:cs="Trebuchet MS"/>
          <w:sz w:val="32"/>
          <w:szCs w:val="32"/>
        </w:rPr>
        <w:t xml:space="preserve"> picture. </w:t>
      </w:r>
    </w:p>
    <w:p w14:paraId="1B944135" w14:textId="504909E6" w:rsidR="00222B96" w:rsidRPr="00693342" w:rsidRDefault="00E774BC" w:rsidP="00222B96">
      <w:pPr>
        <w:rPr>
          <w:rFonts w:ascii="Cambria Math" w:eastAsia="MS Mincho" w:hAnsi="Cambria Math" w:cs="MS Mincho"/>
          <w:sz w:val="32"/>
          <w:szCs w:val="32"/>
        </w:rPr>
      </w:pPr>
      <w:r w:rsidRPr="00693342">
        <w:rPr>
          <w:rFonts w:ascii="Cambria Math" w:hAnsi="Cambria Math" w:cs="Trebuchet MS"/>
          <w:sz w:val="32"/>
          <w:szCs w:val="32"/>
        </w:rPr>
        <w:t>-</w:t>
      </w:r>
      <w:r w:rsidR="00121B32" w:rsidRPr="00693342">
        <w:rPr>
          <w:rFonts w:ascii="Cambria Math" w:hAnsi="Cambria Math" w:cs="Trebuchet MS"/>
          <w:sz w:val="32"/>
          <w:szCs w:val="32"/>
        </w:rPr>
        <w:t xml:space="preserve"> </w:t>
      </w:r>
      <w:r w:rsidRPr="00693342">
        <w:rPr>
          <w:rFonts w:ascii="Cambria Math" w:hAnsi="Cambria Math" w:cs="Trebuchet MS"/>
          <w:sz w:val="32"/>
          <w:szCs w:val="32"/>
        </w:rPr>
        <w:t xml:space="preserve">At some point in time, I would encourage you to talk by video. We have learned how so many are deceived by false online profiles. How the person never wants to skype or facetime due to not being the person they have portrayed to others. </w:t>
      </w:r>
      <w:r w:rsidR="00222B96" w:rsidRPr="00693342">
        <w:rPr>
          <w:rFonts w:ascii="MS Mincho" w:eastAsia="MS Mincho" w:hAnsi="MS Mincho" w:cs="MS Mincho"/>
          <w:sz w:val="32"/>
          <w:szCs w:val="32"/>
        </w:rPr>
        <w:t> </w:t>
      </w:r>
    </w:p>
    <w:p w14:paraId="21964999" w14:textId="77777777" w:rsidR="00E774BC" w:rsidRPr="00693342" w:rsidRDefault="00222B96" w:rsidP="00222B96">
      <w:pPr>
        <w:rPr>
          <w:rFonts w:ascii="Cambria Math" w:hAnsi="Cambria Math" w:cs="Trebuchet MS"/>
          <w:sz w:val="32"/>
          <w:szCs w:val="32"/>
        </w:rPr>
      </w:pPr>
      <w:r w:rsidRPr="00693342">
        <w:rPr>
          <w:rFonts w:ascii="Cambria Math" w:hAnsi="Cambria Math" w:cs="Trebuchet MS"/>
          <w:sz w:val="32"/>
          <w:szCs w:val="32"/>
        </w:rPr>
        <w:t>Note: With the addition of facebook, anyone can easily see more updated photo’s, personal information, etc. Think about this when you submit your email address, last name, etc. I personally like the fact that I can find them on facebook as I have nothing to hide. However, if you don’t want someone to know you quite that quick, you need to use a different email address.</w:t>
      </w:r>
    </w:p>
    <w:p w14:paraId="1D924707" w14:textId="77777777" w:rsidR="00222B96" w:rsidRPr="00693342" w:rsidRDefault="00222B96" w:rsidP="00222B96">
      <w:pPr>
        <w:rPr>
          <w:rFonts w:ascii="Cambria Math" w:hAnsi="Cambria Math" w:cs="Trebuchet MS"/>
          <w:sz w:val="32"/>
          <w:szCs w:val="32"/>
        </w:rPr>
      </w:pPr>
    </w:p>
    <w:p w14:paraId="0FBBA639" w14:textId="2D80502B" w:rsidR="00222B96" w:rsidRPr="00693342" w:rsidRDefault="00121B32" w:rsidP="00222B96">
      <w:pPr>
        <w:rPr>
          <w:rFonts w:ascii="Cambria Math" w:eastAsia="MS Mincho" w:hAnsi="Cambria Math" w:cs="MS Mincho"/>
          <w:sz w:val="32"/>
          <w:szCs w:val="32"/>
        </w:rPr>
      </w:pPr>
      <w:r w:rsidRPr="00693342">
        <w:rPr>
          <w:rFonts w:ascii="Cambria Math" w:hAnsi="Cambria Math" w:cs="Trebuchet MS"/>
          <w:sz w:val="32"/>
          <w:szCs w:val="32"/>
        </w:rPr>
        <w:t>6</w:t>
      </w:r>
      <w:r w:rsidR="00222B96" w:rsidRPr="00693342">
        <w:rPr>
          <w:rFonts w:ascii="Cambria Math" w:hAnsi="Cambria Math" w:cs="Trebuchet MS"/>
          <w:sz w:val="32"/>
          <w:szCs w:val="32"/>
        </w:rPr>
        <w:t xml:space="preserve">. </w:t>
      </w:r>
      <w:r w:rsidR="00222B96" w:rsidRPr="00693342">
        <w:rPr>
          <w:rFonts w:ascii="Cambria Math" w:hAnsi="Cambria Math" w:cs="Trebuchet MS"/>
          <w:sz w:val="32"/>
          <w:szCs w:val="32"/>
        </w:rPr>
        <w:t>Group date first when possible.</w:t>
      </w:r>
      <w:r w:rsidR="00222B96" w:rsidRPr="00693342">
        <w:rPr>
          <w:rFonts w:ascii="MS Mincho" w:eastAsia="MS Mincho" w:hAnsi="MS Mincho" w:cs="MS Mincho"/>
          <w:sz w:val="32"/>
          <w:szCs w:val="32"/>
        </w:rPr>
        <w:t> </w:t>
      </w:r>
    </w:p>
    <w:p w14:paraId="2CE4818B" w14:textId="2E903B51"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 I would invite them to a church function or in some cases, the dating site might have group events that you can attend. This would allow a safe place to connect. </w:t>
      </w:r>
      <w:r w:rsidR="006756D1" w:rsidRPr="00693342">
        <w:rPr>
          <w:rFonts w:ascii="Cambria Math" w:hAnsi="Cambria Math" w:cs="Trebuchet MS"/>
          <w:sz w:val="32"/>
          <w:szCs w:val="32"/>
        </w:rPr>
        <w:t xml:space="preserve">It would also </w:t>
      </w:r>
      <w:r w:rsidR="006756D1" w:rsidRPr="00693342">
        <w:rPr>
          <w:rFonts w:ascii="Cambria Math" w:hAnsi="Cambria Math" w:cs="Trebuchet MS"/>
          <w:sz w:val="32"/>
          <w:szCs w:val="32"/>
        </w:rPr>
        <w:t>allow your friends to meet them</w:t>
      </w:r>
      <w:r w:rsidR="00121B32" w:rsidRPr="00693342">
        <w:rPr>
          <w:rFonts w:ascii="Cambria Math" w:hAnsi="Cambria Math" w:cs="Trebuchet MS"/>
          <w:sz w:val="32"/>
          <w:szCs w:val="32"/>
        </w:rPr>
        <w:t xml:space="preserve"> too</w:t>
      </w:r>
      <w:r w:rsidR="006756D1" w:rsidRPr="00693342">
        <w:rPr>
          <w:rFonts w:ascii="Cambria Math" w:hAnsi="Cambria Math" w:cs="Trebuchet MS"/>
          <w:sz w:val="32"/>
          <w:szCs w:val="32"/>
        </w:rPr>
        <w:t>.</w:t>
      </w:r>
    </w:p>
    <w:p w14:paraId="554A8B1C" w14:textId="4658C25E"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 xml:space="preserve">Note: Although a lot of singles date </w:t>
      </w:r>
      <w:r w:rsidR="00E774BC" w:rsidRPr="00693342">
        <w:rPr>
          <w:rFonts w:ascii="Cambria Math" w:hAnsi="Cambria Math" w:cs="Trebuchet MS"/>
          <w:sz w:val="32"/>
          <w:szCs w:val="32"/>
        </w:rPr>
        <w:t>long-distance</w:t>
      </w:r>
      <w:r w:rsidRPr="00693342">
        <w:rPr>
          <w:rFonts w:ascii="Cambria Math" w:hAnsi="Cambria Math" w:cs="Trebuchet MS"/>
          <w:sz w:val="32"/>
          <w:szCs w:val="32"/>
        </w:rPr>
        <w:t xml:space="preserve">, I would encourage </w:t>
      </w:r>
      <w:r w:rsidR="00D15731" w:rsidRPr="00693342">
        <w:rPr>
          <w:rFonts w:ascii="Cambria Math" w:hAnsi="Cambria Math" w:cs="Trebuchet MS"/>
          <w:sz w:val="32"/>
          <w:szCs w:val="32"/>
        </w:rPr>
        <w:t xml:space="preserve">you to </w:t>
      </w:r>
      <w:r w:rsidRPr="00693342">
        <w:rPr>
          <w:rFonts w:ascii="Cambria Math" w:hAnsi="Cambria Math" w:cs="Trebuchet MS"/>
          <w:sz w:val="32"/>
          <w:szCs w:val="32"/>
        </w:rPr>
        <w:t>only dat</w:t>
      </w:r>
      <w:r w:rsidR="00D15731" w:rsidRPr="00693342">
        <w:rPr>
          <w:rFonts w:ascii="Cambria Math" w:hAnsi="Cambria Math" w:cs="Trebuchet MS"/>
          <w:sz w:val="32"/>
          <w:szCs w:val="32"/>
        </w:rPr>
        <w:t xml:space="preserve">e </w:t>
      </w:r>
      <w:r w:rsidRPr="00693342">
        <w:rPr>
          <w:rFonts w:ascii="Cambria Math" w:hAnsi="Cambria Math" w:cs="Trebuchet MS"/>
          <w:sz w:val="32"/>
          <w:szCs w:val="32"/>
        </w:rPr>
        <w:t xml:space="preserve">folks that live within 2 hours. This way you can attend group events, find out more about them, attend their church, meet their friends and family. </w:t>
      </w:r>
      <w:r w:rsidRPr="00693342">
        <w:rPr>
          <w:rFonts w:ascii="Cambria Math" w:hAnsi="Cambria Math" w:cs="Trebuchet MS"/>
          <w:sz w:val="32"/>
          <w:szCs w:val="32"/>
        </w:rPr>
        <w:t xml:space="preserve"> </w:t>
      </w:r>
    </w:p>
    <w:p w14:paraId="27C7944E" w14:textId="77777777" w:rsidR="00222B96" w:rsidRPr="00693342" w:rsidRDefault="00222B96" w:rsidP="00222B96">
      <w:pPr>
        <w:rPr>
          <w:rFonts w:ascii="Cambria Math" w:hAnsi="Cambria Math" w:cs="Trebuchet MS"/>
          <w:sz w:val="32"/>
          <w:szCs w:val="32"/>
        </w:rPr>
      </w:pPr>
    </w:p>
    <w:p w14:paraId="2E9133BA" w14:textId="2AC1890C" w:rsidR="00222B96" w:rsidRPr="00693342" w:rsidRDefault="00D15731" w:rsidP="00222B96">
      <w:pPr>
        <w:rPr>
          <w:rFonts w:ascii="Cambria Math" w:hAnsi="Cambria Math" w:cs="Trebuchet MS"/>
          <w:sz w:val="32"/>
          <w:szCs w:val="32"/>
        </w:rPr>
      </w:pPr>
      <w:r w:rsidRPr="00693342">
        <w:rPr>
          <w:rFonts w:ascii="Cambria Math" w:hAnsi="Cambria Math" w:cs="Trebuchet MS"/>
          <w:sz w:val="32"/>
          <w:szCs w:val="32"/>
        </w:rPr>
        <w:t>7</w:t>
      </w:r>
      <w:r w:rsidR="00222B96" w:rsidRPr="00693342">
        <w:rPr>
          <w:rFonts w:ascii="Cambria Math" w:hAnsi="Cambria Math" w:cs="Trebuchet MS"/>
          <w:sz w:val="32"/>
          <w:szCs w:val="32"/>
        </w:rPr>
        <w:t xml:space="preserve">. </w:t>
      </w:r>
      <w:r w:rsidR="00222B96" w:rsidRPr="00693342">
        <w:rPr>
          <w:rFonts w:ascii="Cambria Math" w:hAnsi="Cambria Math" w:cs="Trebuchet MS"/>
          <w:sz w:val="32"/>
          <w:szCs w:val="32"/>
        </w:rPr>
        <w:t>When it comes time to meet</w:t>
      </w:r>
      <w:r w:rsidR="00E774BC" w:rsidRPr="00693342">
        <w:rPr>
          <w:rFonts w:ascii="Cambria Math" w:hAnsi="Cambria Math" w:cs="Trebuchet MS"/>
          <w:sz w:val="32"/>
          <w:szCs w:val="32"/>
        </w:rPr>
        <w:t>ing</w:t>
      </w:r>
      <w:r w:rsidR="00222B96" w:rsidRPr="00693342">
        <w:rPr>
          <w:rFonts w:ascii="Cambria Math" w:hAnsi="Cambria Math" w:cs="Trebuchet MS"/>
          <w:sz w:val="32"/>
          <w:szCs w:val="32"/>
        </w:rPr>
        <w:t xml:space="preserve"> in person, meet in a public place (not late at night or in bad weather). </w:t>
      </w:r>
      <w:r w:rsidRPr="00693342">
        <w:rPr>
          <w:rFonts w:ascii="Cambria Math" w:hAnsi="Cambria Math" w:cs="Trebuchet MS"/>
          <w:sz w:val="32"/>
          <w:szCs w:val="32"/>
        </w:rPr>
        <w:t>Choose a</w:t>
      </w:r>
      <w:r w:rsidR="00222B96" w:rsidRPr="00693342">
        <w:rPr>
          <w:rFonts w:ascii="Cambria Math" w:hAnsi="Cambria Math" w:cs="Trebuchet MS"/>
          <w:sz w:val="32"/>
          <w:szCs w:val="32"/>
        </w:rPr>
        <w:t xml:space="preserve"> place where people might know you.</w:t>
      </w:r>
      <w:r w:rsidR="00222B96" w:rsidRPr="00693342">
        <w:rPr>
          <w:rFonts w:ascii="Cambria Math" w:hAnsi="Cambria Math" w:cs="Trebuchet MS"/>
          <w:sz w:val="32"/>
          <w:szCs w:val="32"/>
        </w:rPr>
        <w:t xml:space="preserve"> </w:t>
      </w:r>
      <w:r w:rsidR="00222B96" w:rsidRPr="00693342">
        <w:rPr>
          <w:rFonts w:ascii="Cambria Math" w:hAnsi="Cambria Math" w:cs="Trebuchet MS"/>
          <w:sz w:val="32"/>
          <w:szCs w:val="32"/>
        </w:rPr>
        <w:t>This way you can leave the date if you are uncomfortable.</w:t>
      </w:r>
      <w:r w:rsidR="00222B96" w:rsidRPr="00693342">
        <w:rPr>
          <w:rFonts w:ascii="MS Mincho" w:eastAsia="MS Mincho" w:hAnsi="MS Mincho" w:cs="MS Mincho"/>
          <w:sz w:val="32"/>
          <w:szCs w:val="32"/>
        </w:rPr>
        <w:t> </w:t>
      </w:r>
      <w:r w:rsidR="00222B96" w:rsidRPr="00693342">
        <w:rPr>
          <w:rFonts w:ascii="Cambria Math" w:hAnsi="Cambria Math" w:cs="Trebuchet MS"/>
          <w:sz w:val="32"/>
          <w:szCs w:val="32"/>
        </w:rPr>
        <w:t>It also allows others who might know you to see you together.</w:t>
      </w:r>
    </w:p>
    <w:p w14:paraId="135305BC" w14:textId="71A78C8B" w:rsidR="00D15731" w:rsidRPr="00693342" w:rsidRDefault="00D15731" w:rsidP="00222B96">
      <w:pPr>
        <w:rPr>
          <w:rFonts w:ascii="Cambria Math" w:hAnsi="Cambria Math" w:cs="Trebuchet MS"/>
          <w:sz w:val="32"/>
          <w:szCs w:val="32"/>
        </w:rPr>
      </w:pPr>
      <w:r w:rsidRPr="00693342">
        <w:rPr>
          <w:rFonts w:ascii="Cambria Math" w:hAnsi="Cambria Math" w:cs="Trebuchet MS"/>
          <w:sz w:val="32"/>
          <w:szCs w:val="32"/>
        </w:rPr>
        <w:t>Note:</w:t>
      </w:r>
      <w:r w:rsidRPr="00693342">
        <w:rPr>
          <w:rFonts w:ascii="Cambria Math" w:hAnsi="Cambria Math" w:cs="Trebuchet MS"/>
          <w:sz w:val="32"/>
          <w:szCs w:val="32"/>
        </w:rPr>
        <w:t xml:space="preserve"> Don’t ever give your home address until you are certain this is someone you trust. </w:t>
      </w:r>
    </w:p>
    <w:p w14:paraId="137A33AD" w14:textId="77777777" w:rsidR="00222B96" w:rsidRPr="00693342" w:rsidRDefault="00222B96" w:rsidP="00222B96">
      <w:pPr>
        <w:rPr>
          <w:rFonts w:ascii="Cambria Math" w:eastAsia="MS Mincho" w:hAnsi="Cambria Math" w:cs="MS Mincho"/>
          <w:sz w:val="32"/>
          <w:szCs w:val="32"/>
        </w:rPr>
      </w:pPr>
    </w:p>
    <w:p w14:paraId="521D23CD" w14:textId="444D15EB" w:rsidR="00222B96" w:rsidRPr="00693342" w:rsidRDefault="00D15731" w:rsidP="00222B96">
      <w:pPr>
        <w:rPr>
          <w:rFonts w:ascii="Cambria Math" w:eastAsia="MS Mincho" w:hAnsi="Cambria Math" w:cs="MS Mincho"/>
          <w:sz w:val="32"/>
          <w:szCs w:val="32"/>
        </w:rPr>
      </w:pPr>
      <w:r w:rsidRPr="00693342">
        <w:rPr>
          <w:rFonts w:ascii="Cambria Math" w:hAnsi="Cambria Math" w:cs="Trebuchet MS"/>
          <w:sz w:val="32"/>
          <w:szCs w:val="32"/>
        </w:rPr>
        <w:t>8</w:t>
      </w:r>
      <w:r w:rsidR="00222B96" w:rsidRPr="00693342">
        <w:rPr>
          <w:rFonts w:ascii="Cambria Math" w:hAnsi="Cambria Math" w:cs="Trebuchet MS"/>
          <w:sz w:val="32"/>
          <w:szCs w:val="32"/>
        </w:rPr>
        <w:t xml:space="preserve">. </w:t>
      </w:r>
      <w:r w:rsidR="00222B96" w:rsidRPr="00693342">
        <w:rPr>
          <w:rFonts w:ascii="Cambria Math" w:hAnsi="Cambria Math" w:cs="Trebuchet MS"/>
          <w:sz w:val="32"/>
          <w:szCs w:val="32"/>
        </w:rPr>
        <w:t>Bring a friend along for your date (double date)</w:t>
      </w:r>
      <w:r w:rsidR="00E774BC" w:rsidRPr="00693342">
        <w:rPr>
          <w:rFonts w:ascii="Cambria Math" w:hAnsi="Cambria Math" w:cs="Trebuchet MS"/>
          <w:sz w:val="32"/>
          <w:szCs w:val="32"/>
        </w:rPr>
        <w:t xml:space="preserve"> as an option</w:t>
      </w:r>
      <w:r w:rsidR="00222B96" w:rsidRPr="00693342">
        <w:rPr>
          <w:rFonts w:ascii="Cambria Math" w:hAnsi="Cambria Math" w:cs="Trebuchet MS"/>
          <w:sz w:val="32"/>
          <w:szCs w:val="32"/>
        </w:rPr>
        <w:t xml:space="preserve"> or plan something shortly after with a friend.</w:t>
      </w:r>
      <w:r w:rsidR="00E774BC" w:rsidRPr="00693342">
        <w:rPr>
          <w:rFonts w:ascii="Cambria Math" w:eastAsia="MS Mincho" w:hAnsi="Cambria Math" w:cs="MS Mincho"/>
          <w:sz w:val="32"/>
          <w:szCs w:val="32"/>
        </w:rPr>
        <w:t xml:space="preserve"> </w:t>
      </w:r>
      <w:r w:rsidR="00222B96" w:rsidRPr="00693342">
        <w:rPr>
          <w:rFonts w:ascii="Cambria Math" w:hAnsi="Cambria Math" w:cs="Trebuchet MS"/>
          <w:sz w:val="32"/>
          <w:szCs w:val="32"/>
        </w:rPr>
        <w:t>Again, this is a great step until you feel more com</w:t>
      </w:r>
      <w:bookmarkStart w:id="0" w:name="_GoBack"/>
      <w:bookmarkEnd w:id="0"/>
      <w:r w:rsidR="00222B96" w:rsidRPr="00693342">
        <w:rPr>
          <w:rFonts w:ascii="Cambria Math" w:hAnsi="Cambria Math" w:cs="Trebuchet MS"/>
          <w:sz w:val="32"/>
          <w:szCs w:val="32"/>
        </w:rPr>
        <w:t xml:space="preserve">fortable being alone with someone you have met online. </w:t>
      </w:r>
    </w:p>
    <w:p w14:paraId="42F352E7" w14:textId="77777777" w:rsidR="00222B96" w:rsidRPr="00693342" w:rsidRDefault="00222B96" w:rsidP="00222B96">
      <w:pPr>
        <w:rPr>
          <w:rFonts w:ascii="Cambria Math" w:hAnsi="Cambria Math" w:cs="Trebuchet MS"/>
          <w:sz w:val="32"/>
          <w:szCs w:val="32"/>
        </w:rPr>
      </w:pPr>
    </w:p>
    <w:p w14:paraId="4DDE083E" w14:textId="2C8F2D14" w:rsidR="00222B96" w:rsidRPr="00693342" w:rsidRDefault="00D15731" w:rsidP="00222B96">
      <w:pPr>
        <w:rPr>
          <w:rFonts w:ascii="Cambria Math" w:hAnsi="Cambria Math" w:cs="Trebuchet MS"/>
          <w:sz w:val="32"/>
          <w:szCs w:val="32"/>
        </w:rPr>
      </w:pPr>
      <w:r w:rsidRPr="00693342">
        <w:rPr>
          <w:rFonts w:ascii="Cambria Math" w:hAnsi="Cambria Math" w:cs="Trebuchet MS"/>
          <w:sz w:val="32"/>
          <w:szCs w:val="32"/>
        </w:rPr>
        <w:t>9</w:t>
      </w:r>
      <w:r w:rsidR="00222B96" w:rsidRPr="00693342">
        <w:rPr>
          <w:rFonts w:ascii="Cambria Math" w:hAnsi="Cambria Math" w:cs="Trebuchet MS"/>
          <w:sz w:val="32"/>
          <w:szCs w:val="32"/>
        </w:rPr>
        <w:t xml:space="preserve">. </w:t>
      </w:r>
      <w:r w:rsidR="00222B96" w:rsidRPr="00693342">
        <w:rPr>
          <w:rFonts w:ascii="Cambria Math" w:hAnsi="Cambria Math" w:cs="Trebuchet MS"/>
          <w:sz w:val="32"/>
          <w:szCs w:val="32"/>
        </w:rPr>
        <w:t xml:space="preserve">Make sure someone knows where you are and who are meeting; have a plan </w:t>
      </w:r>
      <w:r w:rsidR="00E774BC" w:rsidRPr="00693342">
        <w:rPr>
          <w:rFonts w:ascii="Cambria Math" w:hAnsi="Cambria Math" w:cs="Trebuchet MS"/>
          <w:sz w:val="32"/>
          <w:szCs w:val="32"/>
        </w:rPr>
        <w:t>for</w:t>
      </w:r>
      <w:r w:rsidR="00222B96" w:rsidRPr="00693342">
        <w:rPr>
          <w:rFonts w:ascii="Cambria Math" w:hAnsi="Cambria Math" w:cs="Trebuchet MS"/>
          <w:sz w:val="32"/>
          <w:szCs w:val="32"/>
        </w:rPr>
        <w:t xml:space="preserve"> them </w:t>
      </w:r>
      <w:r w:rsidR="00E774BC" w:rsidRPr="00693342">
        <w:rPr>
          <w:rFonts w:ascii="Cambria Math" w:hAnsi="Cambria Math" w:cs="Trebuchet MS"/>
          <w:sz w:val="32"/>
          <w:szCs w:val="32"/>
        </w:rPr>
        <w:t xml:space="preserve">to call you </w:t>
      </w:r>
      <w:r w:rsidR="00222B96" w:rsidRPr="00693342">
        <w:rPr>
          <w:rFonts w:ascii="Cambria Math" w:hAnsi="Cambria Math" w:cs="Trebuchet MS"/>
          <w:sz w:val="32"/>
          <w:szCs w:val="32"/>
        </w:rPr>
        <w:t xml:space="preserve">during the date. </w:t>
      </w:r>
    </w:p>
    <w:p w14:paraId="421644D4" w14:textId="77777777" w:rsidR="00222B96" w:rsidRPr="00693342" w:rsidRDefault="00222B96" w:rsidP="00222B96">
      <w:pPr>
        <w:rPr>
          <w:rFonts w:ascii="Cambria Math" w:hAnsi="Cambria Math" w:cs="Arial"/>
          <w:sz w:val="26"/>
          <w:szCs w:val="26"/>
        </w:rPr>
      </w:pPr>
    </w:p>
    <w:p w14:paraId="6B5B5720" w14:textId="5EB2F61F" w:rsidR="00222B96" w:rsidRPr="00693342" w:rsidRDefault="00222B96" w:rsidP="00222B96">
      <w:pPr>
        <w:rPr>
          <w:rFonts w:ascii="Cambria Math" w:hAnsi="Cambria Math" w:cs="Trebuchet MS"/>
          <w:sz w:val="32"/>
          <w:szCs w:val="32"/>
        </w:rPr>
      </w:pPr>
      <w:r w:rsidRPr="00693342">
        <w:rPr>
          <w:rFonts w:ascii="Cambria Math" w:hAnsi="Cambria Math" w:cs="Trebuchet MS"/>
          <w:sz w:val="32"/>
          <w:szCs w:val="32"/>
        </w:rPr>
        <w:t>1</w:t>
      </w:r>
      <w:r w:rsidR="00D15731" w:rsidRPr="00693342">
        <w:rPr>
          <w:rFonts w:ascii="Cambria Math" w:hAnsi="Cambria Math" w:cs="Trebuchet MS"/>
          <w:sz w:val="32"/>
          <w:szCs w:val="32"/>
        </w:rPr>
        <w:t>0</w:t>
      </w:r>
      <w:r w:rsidRPr="00693342">
        <w:rPr>
          <w:rFonts w:ascii="Cambria Math" w:hAnsi="Cambria Math" w:cs="Trebuchet MS"/>
          <w:sz w:val="32"/>
          <w:szCs w:val="32"/>
        </w:rPr>
        <w:t>. Be smart, go slow and wait on God</w:t>
      </w:r>
      <w:r w:rsidR="006E7B6E" w:rsidRPr="00693342">
        <w:rPr>
          <w:rFonts w:ascii="Cambria Math" w:hAnsi="Cambria Math" w:cs="Trebuchet MS"/>
          <w:sz w:val="32"/>
          <w:szCs w:val="32"/>
        </w:rPr>
        <w:t xml:space="preserve"> for his direction</w:t>
      </w:r>
      <w:r w:rsidRPr="00693342">
        <w:rPr>
          <w:rFonts w:ascii="Cambria Math" w:hAnsi="Cambria Math" w:cs="Trebuchet MS"/>
          <w:sz w:val="32"/>
          <w:szCs w:val="32"/>
        </w:rPr>
        <w:t>.</w:t>
      </w:r>
    </w:p>
    <w:p w14:paraId="6A63A2D6" w14:textId="77777777" w:rsidR="006756D1" w:rsidRPr="003B38E3" w:rsidRDefault="006756D1" w:rsidP="00222B96">
      <w:pPr>
        <w:rPr>
          <w:rFonts w:ascii="Cambria Math" w:hAnsi="Cambria Math" w:cs="Trebuchet MS"/>
          <w:b/>
          <w:i/>
          <w:sz w:val="32"/>
          <w:szCs w:val="32"/>
        </w:rPr>
      </w:pPr>
    </w:p>
    <w:p w14:paraId="5EA659BC" w14:textId="2498EDA3" w:rsidR="006756D1" w:rsidRPr="003B38E3" w:rsidRDefault="006756D1" w:rsidP="006756D1">
      <w:pPr>
        <w:widowControl w:val="0"/>
        <w:autoSpaceDE w:val="0"/>
        <w:autoSpaceDN w:val="0"/>
        <w:adjustRightInd w:val="0"/>
        <w:rPr>
          <w:rFonts w:ascii="Cambria Math" w:hAnsi="Cambria Math" w:cs="Helvetica Neue"/>
          <w:b/>
          <w:i/>
          <w:sz w:val="32"/>
          <w:szCs w:val="32"/>
        </w:rPr>
      </w:pPr>
      <w:r w:rsidRPr="003B38E3">
        <w:rPr>
          <w:rFonts w:ascii="Cambria Math" w:hAnsi="Cambria Math" w:cs="Helvetica Neue"/>
          <w:b/>
          <w:i/>
          <w:sz w:val="32"/>
          <w:szCs w:val="32"/>
        </w:rPr>
        <w:t xml:space="preserve">Proverbs 3:5-6 </w:t>
      </w:r>
      <w:r w:rsidRPr="003B38E3">
        <w:rPr>
          <w:rFonts w:ascii="Cambria Math" w:hAnsi="Cambria Math" w:cs="Helvetica Neue"/>
          <w:b/>
          <w:i/>
          <w:sz w:val="32"/>
          <w:szCs w:val="32"/>
        </w:rPr>
        <w:t>Trust in the Lord with all your heart</w:t>
      </w:r>
      <w:r w:rsidRPr="003B38E3">
        <w:rPr>
          <w:rFonts w:ascii="Cambria Math" w:hAnsi="Cambria Math" w:cs="Helvetica Neue"/>
          <w:b/>
          <w:i/>
          <w:sz w:val="32"/>
          <w:szCs w:val="32"/>
        </w:rPr>
        <w:t xml:space="preserve"> </w:t>
      </w:r>
      <w:r w:rsidRPr="003B38E3">
        <w:rPr>
          <w:rFonts w:ascii="Cambria Math" w:hAnsi="Cambria Math" w:cs="Helvetica Neue"/>
          <w:b/>
          <w:i/>
          <w:sz w:val="32"/>
          <w:szCs w:val="32"/>
        </w:rPr>
        <w:t xml:space="preserve">and lean not </w:t>
      </w:r>
    </w:p>
    <w:p w14:paraId="0B6AEEDF" w14:textId="68623EE1" w:rsidR="006756D1" w:rsidRPr="003B38E3" w:rsidRDefault="006756D1" w:rsidP="006756D1">
      <w:pPr>
        <w:rPr>
          <w:rFonts w:ascii="Cambria Math" w:hAnsi="Cambria Math" w:cs="Trebuchet MS"/>
          <w:b/>
          <w:i/>
          <w:sz w:val="32"/>
          <w:szCs w:val="32"/>
        </w:rPr>
      </w:pPr>
      <w:r w:rsidRPr="003B38E3">
        <w:rPr>
          <w:rFonts w:ascii="Cambria Math" w:hAnsi="Cambria Math" w:cs="Helvetica Neue"/>
          <w:b/>
          <w:i/>
          <w:sz w:val="32"/>
          <w:szCs w:val="32"/>
        </w:rPr>
        <w:t>and he will make your paths straight.</w:t>
      </w:r>
    </w:p>
    <w:p w14:paraId="2A2A45DC" w14:textId="77777777" w:rsidR="00222B96" w:rsidRPr="00693342" w:rsidRDefault="00222B96" w:rsidP="00222B96">
      <w:pPr>
        <w:rPr>
          <w:rFonts w:ascii="Cambria Math" w:hAnsi="Cambria Math" w:cs="Arial"/>
          <w:sz w:val="26"/>
          <w:szCs w:val="26"/>
        </w:rPr>
      </w:pPr>
    </w:p>
    <w:p w14:paraId="32C6DDAB" w14:textId="77777777" w:rsidR="00222B96" w:rsidRPr="00693342" w:rsidRDefault="00222B96" w:rsidP="00222B96">
      <w:pPr>
        <w:rPr>
          <w:rFonts w:ascii="Cambria Math" w:hAnsi="Cambria Math" w:cs="Arial"/>
          <w:sz w:val="26"/>
          <w:szCs w:val="26"/>
        </w:rPr>
      </w:pPr>
      <w:r w:rsidRPr="00693342">
        <w:rPr>
          <w:rFonts w:ascii="Cambria Math" w:hAnsi="Cambria Math" w:cs="Trebuchet MS"/>
          <w:sz w:val="32"/>
          <w:szCs w:val="32"/>
        </w:rPr>
        <w:t>FINAL THOUGHT:</w:t>
      </w:r>
      <w:r w:rsidRPr="00693342">
        <w:rPr>
          <w:rFonts w:ascii="MS Mincho" w:eastAsia="MS Mincho" w:hAnsi="MS Mincho" w:cs="MS Mincho"/>
          <w:sz w:val="32"/>
          <w:szCs w:val="32"/>
        </w:rPr>
        <w:t> </w:t>
      </w:r>
      <w:r w:rsidRPr="00693342">
        <w:rPr>
          <w:rFonts w:ascii="Cambria Math" w:hAnsi="Cambria Math" w:cs="Trebuchet MS"/>
          <w:sz w:val="32"/>
          <w:szCs w:val="32"/>
        </w:rPr>
        <w:t>If the thought of telling someone of how you met the love of your life bothers you, then perhaps that</w:t>
      </w:r>
      <w:r w:rsidRPr="00693342">
        <w:rPr>
          <w:rFonts w:ascii="Cambria Math" w:hAnsi="Cambria Math" w:cs="Trebuchet MS"/>
          <w:sz w:val="32"/>
          <w:szCs w:val="32"/>
        </w:rPr>
        <w:t xml:space="preserve"> is God telling you the way you</w:t>
      </w:r>
      <w:r w:rsidRPr="00693342">
        <w:rPr>
          <w:rFonts w:ascii="Cambria Math" w:hAnsi="Cambria Math" w:cs="Trebuchet MS"/>
          <w:sz w:val="32"/>
          <w:szCs w:val="32"/>
        </w:rPr>
        <w:t xml:space="preserve"> are connecting is not right for you. </w:t>
      </w:r>
    </w:p>
    <w:p w14:paraId="1232AD4F" w14:textId="77777777" w:rsidR="00FC4E85" w:rsidRPr="00693342" w:rsidRDefault="00FC4E85" w:rsidP="00222B96">
      <w:pPr>
        <w:rPr>
          <w:rFonts w:ascii="Cambria Math" w:hAnsi="Cambria Math"/>
        </w:rPr>
      </w:pPr>
    </w:p>
    <w:sectPr w:rsidR="00FC4E85" w:rsidRPr="00693342" w:rsidSect="00CD1DC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MS Mincho">
    <w:panose1 w:val="02020609040205080304"/>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6"/>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B96"/>
    <w:rsid w:val="00121B32"/>
    <w:rsid w:val="00132BBF"/>
    <w:rsid w:val="001475DB"/>
    <w:rsid w:val="001D5C83"/>
    <w:rsid w:val="00222B96"/>
    <w:rsid w:val="00352E4C"/>
    <w:rsid w:val="003B38E3"/>
    <w:rsid w:val="00603C2F"/>
    <w:rsid w:val="0064673E"/>
    <w:rsid w:val="006756D1"/>
    <w:rsid w:val="00693342"/>
    <w:rsid w:val="006E7B6E"/>
    <w:rsid w:val="00C757A5"/>
    <w:rsid w:val="00D15731"/>
    <w:rsid w:val="00E774BC"/>
    <w:rsid w:val="00FC4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3D5ED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thesinglesnetwork.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4</Pages>
  <Words>724</Words>
  <Characters>4132</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Swiatocho</dc:creator>
  <cp:keywords/>
  <dc:description/>
  <cp:lastModifiedBy>Kris Swiatocho</cp:lastModifiedBy>
  <cp:revision>4</cp:revision>
  <dcterms:created xsi:type="dcterms:W3CDTF">2016-11-12T18:22:00Z</dcterms:created>
  <dcterms:modified xsi:type="dcterms:W3CDTF">2016-11-12T19:39:00Z</dcterms:modified>
</cp:coreProperties>
</file>